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E33503" w:rsidRDefault="001A51F7" w:rsidP="00E3350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7583B" wp14:editId="2A50D422">
                <wp:simplePos x="0" y="0"/>
                <wp:positionH relativeFrom="column">
                  <wp:posOffset>2090420</wp:posOffset>
                </wp:positionH>
                <wp:positionV relativeFrom="paragraph">
                  <wp:posOffset>1746885</wp:posOffset>
                </wp:positionV>
                <wp:extent cx="5000625" cy="13335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1750" cap="flat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3FE" w:rsidRDefault="00BB13FE" w:rsidP="00900FF8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Wanting to get up to speed on Ec. Dev. initiatives in your Community?</w:t>
                            </w:r>
                          </w:p>
                          <w:p w:rsidR="00900FF8" w:rsidRPr="00937C31" w:rsidRDefault="00C8594E" w:rsidP="00900FF8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Have economic develop suggestions for GIFN</w:t>
                            </w:r>
                            <w:r w:rsidR="00900FF8" w:rsidRPr="00937C31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?</w:t>
                            </w:r>
                          </w:p>
                          <w:p w:rsidR="00900FF8" w:rsidRPr="00937C31" w:rsidRDefault="001A51F7" w:rsidP="00900FF8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>Your Input is Needed</w:t>
                            </w:r>
                          </w:p>
                          <w:p w:rsidR="00900FF8" w:rsidRPr="00900FF8" w:rsidRDefault="00900FF8" w:rsidP="00900FF8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900FF8" w:rsidRDefault="00900FF8" w:rsidP="00900FF8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900FF8" w:rsidRPr="00900FF8" w:rsidRDefault="00900FF8" w:rsidP="00900FF8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5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pt;margin-top:137.55pt;width:393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" fillcolor="#7f7f7f [1612]" strokecolor="#c0504d [3205]" strokeweight="2.5pt">
                <v:shadow color="#868686"/>
                <v:textbox>
                  <w:txbxContent>
                    <w:p w:rsidR="00BB13FE" w:rsidRDefault="00BB13FE" w:rsidP="00900FF8">
                      <w:pPr>
                        <w:spacing w:after="0"/>
                        <w:ind w:left="720"/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Wanting to get up to speed on Ec. Dev. initiatives in your Community?</w:t>
                      </w:r>
                    </w:p>
                    <w:p w:rsidR="00900FF8" w:rsidRPr="00937C31" w:rsidRDefault="00C8594E" w:rsidP="00900FF8">
                      <w:pPr>
                        <w:spacing w:after="0"/>
                        <w:ind w:left="720"/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Have economic develop suggestions for GIFN</w:t>
                      </w:r>
                      <w:r w:rsidR="00900FF8" w:rsidRPr="00937C31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?</w:t>
                      </w:r>
                    </w:p>
                    <w:p w:rsidR="00900FF8" w:rsidRPr="00937C31" w:rsidRDefault="001A51F7" w:rsidP="00900FF8">
                      <w:pPr>
                        <w:spacing w:after="0"/>
                        <w:ind w:left="720"/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>Your Input is Needed</w:t>
                      </w:r>
                    </w:p>
                    <w:p w:rsidR="00900FF8" w:rsidRPr="00900FF8" w:rsidRDefault="00900FF8" w:rsidP="00900FF8">
                      <w:pPr>
                        <w:pStyle w:val="ListParagraph"/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en-CA"/>
                        </w:rPr>
                      </w:pPr>
                    </w:p>
                    <w:p w:rsidR="00900FF8" w:rsidRDefault="00900FF8" w:rsidP="00900FF8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CA"/>
                        </w:rPr>
                      </w:pPr>
                    </w:p>
                    <w:p w:rsidR="00900FF8" w:rsidRPr="00900FF8" w:rsidRDefault="00900FF8" w:rsidP="00900FF8">
                      <w:pPr>
                        <w:spacing w:after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F604294" wp14:editId="7AE6D10C">
            <wp:simplePos x="0" y="0"/>
            <wp:positionH relativeFrom="column">
              <wp:posOffset>290195</wp:posOffset>
            </wp:positionH>
            <wp:positionV relativeFrom="paragraph">
              <wp:posOffset>7485380</wp:posOffset>
            </wp:positionV>
            <wp:extent cx="1685925" cy="110871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F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EEBCCA" wp14:editId="78CD356C">
                <wp:simplePos x="0" y="0"/>
                <wp:positionH relativeFrom="page">
                  <wp:posOffset>609600</wp:posOffset>
                </wp:positionH>
                <wp:positionV relativeFrom="page">
                  <wp:posOffset>5753100</wp:posOffset>
                </wp:positionV>
                <wp:extent cx="2038350" cy="723900"/>
                <wp:effectExtent l="0" t="0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5C9" w:rsidRPr="00D931CA" w:rsidRDefault="00BB13FE" w:rsidP="003E6E6F">
                            <w:pPr>
                              <w:pStyle w:val="Heading2"/>
                              <w:rPr>
                                <w:rFonts w:ascii="Arial Black" w:hAnsi="Arial Black"/>
                                <w:sz w:val="36"/>
                                <w:lang w:val="en-CA"/>
                              </w:rPr>
                            </w:pPr>
                            <w:r w:rsidRPr="00D931CA">
                              <w:rPr>
                                <w:rFonts w:ascii="Arial Black" w:hAnsi="Arial Black"/>
                                <w:sz w:val="36"/>
                                <w:lang w:val="en-CA"/>
                              </w:rPr>
                              <w:t>Great Prizes to be won!</w:t>
                            </w:r>
                          </w:p>
                          <w:p w:rsidR="00BB13FE" w:rsidRDefault="00BB13FE" w:rsidP="00BB13F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BB13FE" w:rsidRPr="00BB13FE" w:rsidRDefault="00BB13FE" w:rsidP="00BB13F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BB13FE" w:rsidRPr="00BB13FE" w:rsidRDefault="00BB13FE" w:rsidP="00BB13F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739F9" w:rsidRPr="000109F3" w:rsidRDefault="00B739F9" w:rsidP="00937C31">
                            <w:pPr>
                              <w:pStyle w:val="Heading2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BCCA" id="Text Box 75" o:spid="_x0000_s1027" type="#_x0000_t202" style="position:absolute;margin-left:48pt;margin-top:453pt;width:160.5pt;height:5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A645C9" w:rsidRPr="00D931CA" w:rsidRDefault="00BB13FE" w:rsidP="003E6E6F">
                      <w:pPr>
                        <w:pStyle w:val="Heading2"/>
                        <w:rPr>
                          <w:rFonts w:ascii="Arial Black" w:hAnsi="Arial Black"/>
                          <w:sz w:val="36"/>
                          <w:lang w:val="en-CA"/>
                        </w:rPr>
                      </w:pPr>
                      <w:r w:rsidRPr="00D931CA">
                        <w:rPr>
                          <w:rFonts w:ascii="Arial Black" w:hAnsi="Arial Black"/>
                          <w:sz w:val="36"/>
                          <w:lang w:val="en-CA"/>
                        </w:rPr>
                        <w:t>Great Prizes to be won!</w:t>
                      </w:r>
                    </w:p>
                    <w:p w:rsidR="00BB13FE" w:rsidRDefault="00BB13FE" w:rsidP="00BB13FE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BB13FE" w:rsidRPr="00BB13FE" w:rsidRDefault="00BB13FE" w:rsidP="00BB13FE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BB13FE" w:rsidRPr="00BB13FE" w:rsidRDefault="00BB13FE" w:rsidP="00BB13FE">
                      <w:pPr>
                        <w:rPr>
                          <w:lang w:val="en-CA"/>
                        </w:rPr>
                      </w:pPr>
                    </w:p>
                    <w:p w:rsidR="00B739F9" w:rsidRPr="000109F3" w:rsidRDefault="00B739F9" w:rsidP="00937C31">
                      <w:pPr>
                        <w:pStyle w:val="Heading2"/>
                        <w:rPr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94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D9E948" wp14:editId="14D77B80">
                <wp:simplePos x="0" y="0"/>
                <wp:positionH relativeFrom="page">
                  <wp:posOffset>495300</wp:posOffset>
                </wp:positionH>
                <wp:positionV relativeFrom="page">
                  <wp:posOffset>752475</wp:posOffset>
                </wp:positionV>
                <wp:extent cx="7439025" cy="1152525"/>
                <wp:effectExtent l="0" t="0" r="9525" b="9525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390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94E" w:rsidRPr="00C8594E" w:rsidRDefault="00C8594E" w:rsidP="00B739F9">
                            <w:pPr>
                              <w:pStyle w:val="Heading1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C8594E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Economic Development </w:t>
                            </w:r>
                          </w:p>
                          <w:p w:rsidR="00B739F9" w:rsidRPr="00C8594E" w:rsidRDefault="00C8594E" w:rsidP="00B739F9">
                            <w:pPr>
                              <w:pStyle w:val="Heading1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C8594E">
                              <w:rPr>
                                <w:sz w:val="48"/>
                                <w:szCs w:val="48"/>
                                <w:lang w:val="en-CA"/>
                              </w:rPr>
                              <w:t>Engagement Session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E948" id="Text Box 72" o:spid="_x0000_s1028" type="#_x0000_t202" style="position:absolute;margin-left:39pt;margin-top:59.25pt;width:585.75pt;height:90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Kp+gIAAKA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8594E" w:rsidRPr="00C8594E" w:rsidRDefault="00C8594E" w:rsidP="00B739F9">
                      <w:pPr>
                        <w:pStyle w:val="Heading1"/>
                        <w:rPr>
                          <w:sz w:val="48"/>
                          <w:szCs w:val="48"/>
                          <w:lang w:val="en-CA"/>
                        </w:rPr>
                      </w:pPr>
                      <w:r w:rsidRPr="00C8594E">
                        <w:rPr>
                          <w:sz w:val="48"/>
                          <w:szCs w:val="48"/>
                          <w:lang w:val="en-CA"/>
                        </w:rPr>
                        <w:t xml:space="preserve">Economic Development </w:t>
                      </w:r>
                    </w:p>
                    <w:p w:rsidR="00B739F9" w:rsidRPr="00C8594E" w:rsidRDefault="00C8594E" w:rsidP="00B739F9">
                      <w:pPr>
                        <w:pStyle w:val="Heading1"/>
                        <w:rPr>
                          <w:sz w:val="48"/>
                          <w:szCs w:val="48"/>
                          <w:lang w:val="en-CA"/>
                        </w:rPr>
                      </w:pPr>
                      <w:r w:rsidRPr="00C8594E">
                        <w:rPr>
                          <w:sz w:val="48"/>
                          <w:szCs w:val="48"/>
                          <w:lang w:val="en-CA"/>
                        </w:rPr>
                        <w:t>Engagement Session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94E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9A99938" wp14:editId="6A67CA44">
                <wp:simplePos x="0" y="0"/>
                <wp:positionH relativeFrom="page">
                  <wp:posOffset>609600</wp:posOffset>
                </wp:positionH>
                <wp:positionV relativeFrom="page">
                  <wp:posOffset>6534150</wp:posOffset>
                </wp:positionV>
                <wp:extent cx="2133600" cy="1391285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360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5C9" w:rsidRPr="00A645C9" w:rsidRDefault="00C8594E" w:rsidP="00EB72CE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Please Contact</w:t>
                            </w:r>
                            <w:r w:rsidR="00A645C9" w:rsidRPr="00A645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:</w:t>
                            </w:r>
                          </w:p>
                          <w:p w:rsidR="00A645C9" w:rsidRPr="00A645C9" w:rsidRDefault="00A645C9" w:rsidP="00EB72C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B739F9" w:rsidRPr="00937C31" w:rsidRDefault="00C8594E" w:rsidP="00EB72CE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CA"/>
                              </w:rPr>
                              <w:t>Marlene Stiles</w:t>
                            </w:r>
                          </w:p>
                          <w:p w:rsidR="00A645C9" w:rsidRPr="00A645C9" w:rsidRDefault="00A645C9" w:rsidP="00EB72C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A645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Ec. Dev. </w:t>
                            </w:r>
                            <w:r w:rsidR="00C859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Officer</w:t>
                            </w:r>
                          </w:p>
                          <w:p w:rsidR="00A645C9" w:rsidRPr="00A645C9" w:rsidRDefault="009E22DB" w:rsidP="00EB72C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</w:pPr>
                            <w:hyperlink r:id="rId6" w:history="1">
                              <w:r w:rsidR="00C8594E" w:rsidRPr="008640C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CA"/>
                                </w:rPr>
                                <w:t>marlene.stiles@georginaisland.com</w:t>
                              </w:r>
                            </w:hyperlink>
                            <w:r w:rsidR="00C859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:rsidR="00A645C9" w:rsidRPr="00A645C9" w:rsidRDefault="00C8594E" w:rsidP="00C8594E">
                            <w:pPr>
                              <w:spacing w:after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CA"/>
                              </w:rPr>
                              <w:t>705-437-1337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9938" id="Text Box 73" o:spid="_x0000_s1029" type="#_x0000_t202" style="position:absolute;margin-left:48pt;margin-top:514.5pt;width:168pt;height:109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eI+gIAAKE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645C9" w:rsidRPr="00A645C9" w:rsidRDefault="00C8594E" w:rsidP="00EB72CE">
                      <w:pPr>
                        <w:pStyle w:val="Heading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Please Contact</w:t>
                      </w:r>
                      <w:r w:rsidR="00A645C9" w:rsidRPr="00A645C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:</w:t>
                      </w:r>
                    </w:p>
                    <w:p w:rsidR="00A645C9" w:rsidRPr="00A645C9" w:rsidRDefault="00A645C9" w:rsidP="00EB72CE">
                      <w:pPr>
                        <w:spacing w:after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</w:p>
                    <w:p w:rsidR="00B739F9" w:rsidRPr="00937C31" w:rsidRDefault="00C8594E" w:rsidP="00EB72CE">
                      <w:pPr>
                        <w:pStyle w:val="Heading3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CA"/>
                        </w:rPr>
                        <w:t>Marlene Stiles</w:t>
                      </w:r>
                    </w:p>
                    <w:p w:rsidR="00A645C9" w:rsidRPr="00A645C9" w:rsidRDefault="00A645C9" w:rsidP="00EB72C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  <w:r w:rsidRPr="00A645C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 xml:space="preserve">Ec. Dev. </w:t>
                      </w:r>
                      <w:r w:rsidR="00C8594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Officer</w:t>
                      </w:r>
                    </w:p>
                    <w:p w:rsidR="00A645C9" w:rsidRPr="00A645C9" w:rsidRDefault="009E22DB" w:rsidP="00EB72CE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</w:pPr>
                      <w:hyperlink r:id="rId7" w:history="1">
                        <w:r w:rsidR="00C8594E" w:rsidRPr="008640C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-CA"/>
                          </w:rPr>
                          <w:t>marlene.stiles@georginaisland.com</w:t>
                        </w:r>
                      </w:hyperlink>
                      <w:r w:rsidR="00C8594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:rsidR="00A645C9" w:rsidRPr="00A645C9" w:rsidRDefault="00C8594E" w:rsidP="00C8594E">
                      <w:pPr>
                        <w:spacing w:after="0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CA"/>
                        </w:rPr>
                        <w:t>705-437-1337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94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AC77323" wp14:editId="4098D6CA">
                <wp:simplePos x="0" y="0"/>
                <wp:positionH relativeFrom="page">
                  <wp:posOffset>609600</wp:posOffset>
                </wp:positionH>
                <wp:positionV relativeFrom="page">
                  <wp:posOffset>638175</wp:posOffset>
                </wp:positionV>
                <wp:extent cx="4667250" cy="899795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6DBC9" id="Group 68" o:spid="_x0000_s1026" style="position:absolute;margin-left:48pt;margin-top:50.25pt;width:367.5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" fillcolor="#d99594 [1941]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3B5F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53BCF" wp14:editId="0D544187">
                <wp:simplePos x="0" y="0"/>
                <wp:positionH relativeFrom="page">
                  <wp:posOffset>2752725</wp:posOffset>
                </wp:positionH>
                <wp:positionV relativeFrom="page">
                  <wp:posOffset>5638799</wp:posOffset>
                </wp:positionV>
                <wp:extent cx="4481195" cy="3997325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399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C31" w:rsidRPr="003E6E6F" w:rsidRDefault="0020169D" w:rsidP="00A645C9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The</w:t>
                            </w:r>
                            <w:r w:rsidR="00900FF8"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BB13F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GI</w:t>
                            </w:r>
                            <w:r w:rsidR="00900FF8"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FN</w:t>
                            </w:r>
                            <w:r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Economic Development Department in partnership with Sierra Consulting is hosting </w:t>
                            </w:r>
                            <w:r w:rsidR="00BB13F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 community engagement session to gather input needed to update the Community’s Economic Strategic Plan.  </w:t>
                            </w:r>
                          </w:p>
                          <w:p w:rsidR="00937C31" w:rsidRPr="003E6E6F" w:rsidRDefault="00937C31" w:rsidP="00A645C9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3B5F2A" w:rsidRPr="003E6E6F" w:rsidRDefault="00BB13FE" w:rsidP="003B5F2A">
                            <w:pPr>
                              <w:pStyle w:val="bodytext1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</w:t>
                            </w:r>
                            <w:r w:rsidR="003B5F2A"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ogether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we will chat </w:t>
                            </w:r>
                            <w:r w:rsidR="003B5F2A" w:rsidRPr="003E6E6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about: 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GIFN Ec. Dev. Highlights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Past Developers and Visionaries</w:t>
                            </w:r>
                          </w:p>
                          <w:p w:rsidR="00BB13FE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Communal Economic Development Functions</w:t>
                            </w:r>
                          </w:p>
                          <w:p w:rsidR="004C60A6" w:rsidRPr="004C60A6" w:rsidRDefault="004C60A6" w:rsidP="004C60A6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Need for Communal Ec. Dev. Corporation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Supports for Entrepreneurs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Use of Communal Resources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Future Opportunities</w:t>
                            </w:r>
                          </w:p>
                          <w:p w:rsidR="004C60A6" w:rsidRDefault="004C60A6" w:rsidP="003B5F2A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Business Readiness</w:t>
                            </w:r>
                          </w:p>
                          <w:p w:rsidR="00621877" w:rsidRPr="003E6E6F" w:rsidRDefault="00621877" w:rsidP="006218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21877" w:rsidRDefault="004C60A6" w:rsidP="006218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Meeting to be held at Community Centre</w:t>
                            </w:r>
                          </w:p>
                          <w:p w:rsidR="00D931CA" w:rsidRDefault="00D931CA" w:rsidP="006218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11:00 am</w:t>
                            </w:r>
                          </w:p>
                          <w:p w:rsidR="003E6E6F" w:rsidRPr="003E6E6F" w:rsidRDefault="004C60A6" w:rsidP="006218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March 11</w:t>
                            </w:r>
                            <w:r w:rsidRPr="004C60A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:rsidR="003B5F2A" w:rsidRDefault="003B5F2A" w:rsidP="003B5F2A">
                            <w:pPr>
                              <w:pStyle w:val="bodytext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A645C9" w:rsidRPr="003B5F2A" w:rsidRDefault="00A645C9" w:rsidP="003B5F2A">
                            <w:pPr>
                              <w:pStyle w:val="bodytext1"/>
                              <w:jc w:val="both"/>
                              <w:rPr>
                                <w:sz w:val="24"/>
                              </w:rPr>
                            </w:pPr>
                            <w:r w:rsidRPr="003B5F2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A645C9" w:rsidRDefault="00A645C9" w:rsidP="00A645C9"/>
                          <w:p w:rsidR="00937C31" w:rsidRDefault="00937C31" w:rsidP="00A645C9"/>
                          <w:p w:rsidR="00A645C9" w:rsidRDefault="00A645C9" w:rsidP="00A645C9"/>
                          <w:p w:rsidR="00A645C9" w:rsidRPr="00A645C9" w:rsidRDefault="00A645C9" w:rsidP="00A645C9"/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3BCF" id="Text Box 76" o:spid="_x0000_s1030" type="#_x0000_t202" style="position:absolute;margin-left:216.75pt;margin-top:444pt;width:352.85pt;height:3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c2hwIAABg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" stroked="f">
                <v:textbox>
                  <w:txbxContent>
                    <w:p w:rsidR="00937C31" w:rsidRPr="003E6E6F" w:rsidRDefault="0020169D" w:rsidP="00A645C9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E6E6F">
                        <w:rPr>
                          <w:rFonts w:asciiTheme="minorHAnsi" w:hAnsiTheme="minorHAnsi" w:cstheme="minorHAnsi"/>
                          <w:sz w:val="24"/>
                        </w:rPr>
                        <w:t>The</w:t>
                      </w:r>
                      <w:r w:rsidR="00900FF8" w:rsidRPr="003E6E6F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BB13FE">
                        <w:rPr>
                          <w:rFonts w:asciiTheme="minorHAnsi" w:hAnsiTheme="minorHAnsi" w:cstheme="minorHAnsi"/>
                          <w:sz w:val="24"/>
                        </w:rPr>
                        <w:t>GI</w:t>
                      </w:r>
                      <w:r w:rsidR="00900FF8" w:rsidRPr="003E6E6F">
                        <w:rPr>
                          <w:rFonts w:asciiTheme="minorHAnsi" w:hAnsiTheme="minorHAnsi" w:cstheme="minorHAnsi"/>
                          <w:sz w:val="24"/>
                        </w:rPr>
                        <w:t>FN</w:t>
                      </w:r>
                      <w:r w:rsidRPr="003E6E6F">
                        <w:rPr>
                          <w:rFonts w:asciiTheme="minorHAnsi" w:hAnsiTheme="minorHAnsi" w:cstheme="minorHAnsi"/>
                          <w:sz w:val="24"/>
                        </w:rPr>
                        <w:t xml:space="preserve"> Economic Development Department in partnership with Sierra Consulting is hosting </w:t>
                      </w:r>
                      <w:r w:rsidR="00BB13FE">
                        <w:rPr>
                          <w:rFonts w:asciiTheme="minorHAnsi" w:hAnsiTheme="minorHAnsi" w:cstheme="minorHAnsi"/>
                          <w:sz w:val="24"/>
                        </w:rPr>
                        <w:t xml:space="preserve">a community engagement session to gather input needed to update the Community’s Economic Strategic Plan.  </w:t>
                      </w:r>
                    </w:p>
                    <w:p w:rsidR="00937C31" w:rsidRPr="003E6E6F" w:rsidRDefault="00937C31" w:rsidP="00A645C9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3B5F2A" w:rsidRPr="003E6E6F" w:rsidRDefault="00BB13FE" w:rsidP="003B5F2A">
                      <w:pPr>
                        <w:pStyle w:val="bodytext1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</w:t>
                      </w:r>
                      <w:r w:rsidR="003B5F2A" w:rsidRPr="003E6E6F">
                        <w:rPr>
                          <w:rFonts w:asciiTheme="minorHAnsi" w:hAnsiTheme="minorHAnsi" w:cstheme="minorHAnsi"/>
                          <w:sz w:val="24"/>
                        </w:rPr>
                        <w:t>ogether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we will chat </w:t>
                      </w:r>
                      <w:r w:rsidR="003B5F2A" w:rsidRPr="003E6E6F">
                        <w:rPr>
                          <w:rFonts w:asciiTheme="minorHAnsi" w:hAnsiTheme="minorHAnsi" w:cstheme="minorHAnsi"/>
                          <w:sz w:val="24"/>
                        </w:rPr>
                        <w:t xml:space="preserve">about: 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GIFN Ec. Dev. Highlights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Past Developers and Visionaries</w:t>
                      </w:r>
                    </w:p>
                    <w:p w:rsidR="00BB13FE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Communal Economic Development Functions</w:t>
                      </w:r>
                    </w:p>
                    <w:p w:rsidR="004C60A6" w:rsidRPr="004C60A6" w:rsidRDefault="004C60A6" w:rsidP="004C60A6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Need for Communal Ec. Dev. Corporation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Supports for Entrepreneurs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Use of Communal Resources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Future Opportunities</w:t>
                      </w:r>
                    </w:p>
                    <w:p w:rsidR="004C60A6" w:rsidRDefault="004C60A6" w:rsidP="003B5F2A">
                      <w:pPr>
                        <w:pStyle w:val="bodytext1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Business Readiness</w:t>
                      </w:r>
                    </w:p>
                    <w:p w:rsidR="00621877" w:rsidRPr="003E6E6F" w:rsidRDefault="00621877" w:rsidP="006218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21877" w:rsidRDefault="004C60A6" w:rsidP="006218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Meeting to be held at Community Centre</w:t>
                      </w:r>
                    </w:p>
                    <w:p w:rsidR="00D931CA" w:rsidRDefault="00D931CA" w:rsidP="006218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11:00 am</w:t>
                      </w:r>
                    </w:p>
                    <w:p w:rsidR="003E6E6F" w:rsidRPr="003E6E6F" w:rsidRDefault="004C60A6" w:rsidP="006218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March 11</w:t>
                      </w:r>
                      <w:r w:rsidRPr="004C60A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, 2020</w:t>
                      </w:r>
                    </w:p>
                    <w:p w:rsidR="003B5F2A" w:rsidRDefault="003B5F2A" w:rsidP="003B5F2A">
                      <w:pPr>
                        <w:pStyle w:val="bodytext1"/>
                        <w:jc w:val="both"/>
                        <w:rPr>
                          <w:sz w:val="24"/>
                        </w:rPr>
                      </w:pPr>
                    </w:p>
                    <w:p w:rsidR="00A645C9" w:rsidRPr="003B5F2A" w:rsidRDefault="00A645C9" w:rsidP="003B5F2A">
                      <w:pPr>
                        <w:pStyle w:val="bodytext1"/>
                        <w:jc w:val="both"/>
                        <w:rPr>
                          <w:sz w:val="24"/>
                        </w:rPr>
                      </w:pPr>
                      <w:r w:rsidRPr="003B5F2A">
                        <w:rPr>
                          <w:sz w:val="24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A645C9" w:rsidRDefault="00A645C9" w:rsidP="00A645C9"/>
                    <w:p w:rsidR="00937C31" w:rsidRDefault="00937C31" w:rsidP="00A645C9"/>
                    <w:p w:rsidR="00A645C9" w:rsidRDefault="00A645C9" w:rsidP="00A645C9"/>
                    <w:p w:rsidR="00A645C9" w:rsidRPr="00A645C9" w:rsidRDefault="00A645C9" w:rsidP="00A645C9"/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2DB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74629CE6" wp14:editId="062A20FD">
            <wp:simplePos x="0" y="0"/>
            <wp:positionH relativeFrom="column">
              <wp:posOffset>385445</wp:posOffset>
            </wp:positionH>
            <wp:positionV relativeFrom="paragraph">
              <wp:posOffset>1746885</wp:posOffset>
            </wp:positionV>
            <wp:extent cx="1333500" cy="1333500"/>
            <wp:effectExtent l="0" t="0" r="0" b="0"/>
            <wp:wrapSquare wrapText="bothSides"/>
            <wp:docPr id="85" name="Picture 85" descr="C:\Users\carterj\Documents\Sierra Consulting\Sierra Consulting Logos\sierra-consulting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carterj\Documents\Sierra Consulting\Sierra Consulting Logos\sierra-consulting-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DB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C4554C" wp14:editId="4F092DF5">
                <wp:simplePos x="0" y="0"/>
                <wp:positionH relativeFrom="page">
                  <wp:posOffset>1181100</wp:posOffset>
                </wp:positionH>
                <wp:positionV relativeFrom="page">
                  <wp:posOffset>4467225</wp:posOffset>
                </wp:positionV>
                <wp:extent cx="6400800" cy="1019175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94E" w:rsidRDefault="00C8594E" w:rsidP="000109F3">
                            <w:pPr>
                              <w:pStyle w:val="tagline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join us on Wednesday </w:t>
                            </w:r>
                          </w:p>
                          <w:p w:rsidR="00B739F9" w:rsidRPr="000109F3" w:rsidRDefault="00C8594E" w:rsidP="000109F3">
                            <w:pPr>
                              <w:pStyle w:val="tagline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March 11</w:t>
                            </w:r>
                            <w:r w:rsidRPr="00C8594E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lang w:val="en-CA"/>
                              </w:rPr>
                              <w:t>, 2020</w:t>
                            </w:r>
                            <w:r w:rsidR="00BB13FE">
                              <w:rPr>
                                <w:lang w:val="en-CA"/>
                              </w:rPr>
                              <w:t xml:space="preserve"> – Community Centre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554C" id="Text Box 74" o:spid="_x0000_s1031" type="#_x0000_t202" style="position:absolute;margin-left:93pt;margin-top:351.75pt;width:7in;height:8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" filled="f" stroked="f" strokeweight="0" insetpen="t">
                <o:lock v:ext="edit" shapetype="t"/>
                <v:textbox inset="2.85pt,0,2.85pt,0">
                  <w:txbxContent>
                    <w:p w:rsidR="00C8594E" w:rsidRDefault="00C8594E" w:rsidP="000109F3">
                      <w:pPr>
                        <w:pStyle w:val="tagline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join us on Wednesday </w:t>
                      </w:r>
                    </w:p>
                    <w:p w:rsidR="00B739F9" w:rsidRPr="000109F3" w:rsidRDefault="00C8594E" w:rsidP="000109F3">
                      <w:pPr>
                        <w:pStyle w:val="tagline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March 11</w:t>
                      </w:r>
                      <w:r w:rsidRPr="00C8594E">
                        <w:rPr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lang w:val="en-CA"/>
                        </w:rPr>
                        <w:t>, 2020</w:t>
                      </w:r>
                      <w:r w:rsidR="00BB13FE">
                        <w:rPr>
                          <w:lang w:val="en-CA"/>
                        </w:rPr>
                        <w:t xml:space="preserve"> – Community Centre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2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4F8AE" wp14:editId="4134FB89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1584960" cy="87503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Default="007E263A" w:rsidP="007E26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F8AE" id="Text Box 82" o:spid="_x0000_s1032" type="#_x0000_t202" style="position:absolute;margin-left:67.3pt;margin-top:684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" filled="f" stroked="f">
                <v:textbox>
                  <w:txbxContent>
                    <w:p w:rsidR="007E263A" w:rsidRDefault="007E263A" w:rsidP="007E26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2DB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8A285D2" wp14:editId="7DF494F7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34644"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" fillcolor="#5a5a5a [2109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A54A7"/>
    <w:multiLevelType w:val="hybridMultilevel"/>
    <w:tmpl w:val="0D2476A8"/>
    <w:lvl w:ilvl="0" w:tplc="1CE4A2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495C"/>
    <w:multiLevelType w:val="hybridMultilevel"/>
    <w:tmpl w:val="4EF20D88"/>
    <w:lvl w:ilvl="0" w:tplc="D0C8445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F3"/>
    <w:rsid w:val="000109F3"/>
    <w:rsid w:val="001A51F7"/>
    <w:rsid w:val="0020169D"/>
    <w:rsid w:val="002F664B"/>
    <w:rsid w:val="003A0760"/>
    <w:rsid w:val="003A2458"/>
    <w:rsid w:val="003B5F2A"/>
    <w:rsid w:val="003E6E6F"/>
    <w:rsid w:val="003E6F76"/>
    <w:rsid w:val="004034F9"/>
    <w:rsid w:val="00414FB1"/>
    <w:rsid w:val="00444C24"/>
    <w:rsid w:val="004B7708"/>
    <w:rsid w:val="004C60A6"/>
    <w:rsid w:val="004D5DF8"/>
    <w:rsid w:val="00503BA9"/>
    <w:rsid w:val="00506068"/>
    <w:rsid w:val="005063B3"/>
    <w:rsid w:val="00621877"/>
    <w:rsid w:val="00646FF7"/>
    <w:rsid w:val="00673118"/>
    <w:rsid w:val="00684E65"/>
    <w:rsid w:val="006D52D2"/>
    <w:rsid w:val="007250C3"/>
    <w:rsid w:val="007319C4"/>
    <w:rsid w:val="007E263A"/>
    <w:rsid w:val="00900FF8"/>
    <w:rsid w:val="009132F2"/>
    <w:rsid w:val="00915265"/>
    <w:rsid w:val="00937C31"/>
    <w:rsid w:val="009E22DB"/>
    <w:rsid w:val="00A304A3"/>
    <w:rsid w:val="00A42D58"/>
    <w:rsid w:val="00A645C9"/>
    <w:rsid w:val="00AC5B69"/>
    <w:rsid w:val="00AE6316"/>
    <w:rsid w:val="00B25577"/>
    <w:rsid w:val="00B739F9"/>
    <w:rsid w:val="00BB13FE"/>
    <w:rsid w:val="00C067DB"/>
    <w:rsid w:val="00C8594E"/>
    <w:rsid w:val="00CC12DB"/>
    <w:rsid w:val="00D32DE1"/>
    <w:rsid w:val="00D931CA"/>
    <w:rsid w:val="00DA4E14"/>
    <w:rsid w:val="00E01F04"/>
    <w:rsid w:val="00E23952"/>
    <w:rsid w:val="00E33503"/>
    <w:rsid w:val="00EA7C12"/>
    <w:rsid w:val="00EB72CE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CAB9D913-8B69-492E-8A6D-F9DA11D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20169D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00FF8"/>
    <w:pPr>
      <w:ind w:left="720"/>
    </w:pPr>
  </w:style>
  <w:style w:type="character" w:styleId="Hyperlink">
    <w:name w:val="Hyperlink"/>
    <w:basedOn w:val="DefaultParagraphFont"/>
    <w:uiPriority w:val="99"/>
    <w:unhideWhenUsed/>
    <w:rsid w:val="00A6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lene.stiles@georginais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e.stiles@georginaisland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j\AppData\Roaming\Microsoft\Templates\Fly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1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carterj</dc:creator>
  <cp:lastModifiedBy>Bev Warren</cp:lastModifiedBy>
  <cp:revision>2</cp:revision>
  <cp:lastPrinted>2017-11-22T16:47:00Z</cp:lastPrinted>
  <dcterms:created xsi:type="dcterms:W3CDTF">2020-02-27T19:00:00Z</dcterms:created>
  <dcterms:modified xsi:type="dcterms:W3CDTF">2020-02-27T19:00:00Z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